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C" w:rsidRDefault="005C2AEC" w:rsidP="005C2AEC">
      <w:pPr>
        <w:jc w:val="center"/>
        <w:rPr>
          <w:b/>
        </w:rPr>
      </w:pPr>
    </w:p>
    <w:tbl>
      <w:tblPr>
        <w:tblStyle w:val="a9"/>
        <w:tblpPr w:leftFromText="180" w:rightFromText="180" w:vertAnchor="page" w:horzAnchor="margin" w:tblpY="1865"/>
        <w:tblW w:w="0" w:type="auto"/>
        <w:tblLook w:val="04A0"/>
      </w:tblPr>
      <w:tblGrid>
        <w:gridCol w:w="599"/>
        <w:gridCol w:w="2957"/>
        <w:gridCol w:w="3532"/>
        <w:gridCol w:w="2483"/>
      </w:tblGrid>
      <w:tr w:rsidR="005C2AEC" w:rsidTr="005C2AEC">
        <w:tc>
          <w:tcPr>
            <w:tcW w:w="599" w:type="dxa"/>
          </w:tcPr>
          <w:p w:rsidR="005C2AEC" w:rsidRDefault="005C2AEC" w:rsidP="005C2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5C2AEC" w:rsidRDefault="005C2AEC" w:rsidP="005C2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работы, содержание</w:t>
            </w:r>
          </w:p>
        </w:tc>
        <w:tc>
          <w:tcPr>
            <w:tcW w:w="3532" w:type="dxa"/>
          </w:tcPr>
          <w:p w:rsidR="005C2AEC" w:rsidRDefault="005C2AEC" w:rsidP="005C2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483" w:type="dxa"/>
          </w:tcPr>
          <w:p w:rsidR="005C2AEC" w:rsidRDefault="005C2AEC" w:rsidP="005C2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C2AEC" w:rsidTr="005C2AEC">
        <w:tc>
          <w:tcPr>
            <w:tcW w:w="599" w:type="dxa"/>
          </w:tcPr>
          <w:p w:rsidR="005C2AEC" w:rsidRPr="00C90E35" w:rsidRDefault="005C2AEC" w:rsidP="005C2AEC">
            <w:pPr>
              <w:jc w:val="center"/>
              <w:rPr>
                <w:sz w:val="24"/>
                <w:szCs w:val="24"/>
              </w:rPr>
            </w:pPr>
            <w:r w:rsidRPr="00C90E35">
              <w:rPr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 w:rsidRPr="00C90E35">
              <w:rPr>
                <w:sz w:val="24"/>
                <w:szCs w:val="24"/>
              </w:rPr>
              <w:t>Утренняя гимнастика для родителей</w:t>
            </w:r>
          </w:p>
        </w:tc>
        <w:tc>
          <w:tcPr>
            <w:tcW w:w="3532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 w:rsidRPr="00C90E35">
              <w:rPr>
                <w:sz w:val="24"/>
                <w:szCs w:val="24"/>
              </w:rPr>
              <w:t>«Полоса препятствий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Инструкторы по физической культуре Абубакирова Р.З., Теренина И.Н., музыкальные руководители Бигун М.Е., Трубач Т.И.</w:t>
            </w:r>
          </w:p>
        </w:tc>
      </w:tr>
      <w:tr w:rsidR="005C2AEC" w:rsidTr="005C2AEC">
        <w:tc>
          <w:tcPr>
            <w:tcW w:w="599" w:type="dxa"/>
          </w:tcPr>
          <w:p w:rsidR="005C2AEC" w:rsidRPr="00C90E35" w:rsidRDefault="005C2AEC" w:rsidP="005C2AEC">
            <w:pPr>
              <w:jc w:val="center"/>
              <w:rPr>
                <w:sz w:val="24"/>
                <w:szCs w:val="24"/>
              </w:rPr>
            </w:pPr>
            <w:r w:rsidRPr="00C90E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упражнения на сохранение и укрепление физического, психического, соматического здоровья, формирование представлений о здоровом образе жизни (старший дошкольный возраст)</w:t>
            </w:r>
          </w:p>
        </w:tc>
        <w:tc>
          <w:tcPr>
            <w:tcW w:w="3532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«Маршрут здоровья»</w:t>
            </w:r>
          </w:p>
        </w:tc>
        <w:tc>
          <w:tcPr>
            <w:tcW w:w="2483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Учителя-логопеды, инструкторы по физической культуре, педагоги дополнительного образования, педагоги-психологи, воспитатель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воспитатель – эколог, медицинский персонал, воспитатели старших, подготовительных групп.</w:t>
            </w:r>
          </w:p>
        </w:tc>
      </w:tr>
      <w:tr w:rsidR="005C2AEC" w:rsidTr="005C2AEC">
        <w:tc>
          <w:tcPr>
            <w:tcW w:w="599" w:type="dxa"/>
          </w:tcPr>
          <w:p w:rsidR="005C2AEC" w:rsidRPr="00C90E35" w:rsidRDefault="005C2AEC" w:rsidP="005C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57" w:type="dxa"/>
          </w:tcPr>
          <w:p w:rsidR="005C2AEC" w:rsidRPr="00FB7109" w:rsidRDefault="005C2AEC" w:rsidP="005C2A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Мульт-сеанс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B7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младшие, средние группы)</w:t>
            </w:r>
          </w:p>
        </w:tc>
        <w:tc>
          <w:tcPr>
            <w:tcW w:w="3532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 Бигун М.Е., Трубач Т.И., воспитатели младших, средних дошкольников.</w:t>
            </w:r>
          </w:p>
        </w:tc>
      </w:tr>
      <w:tr w:rsidR="005C2AEC" w:rsidTr="005C2AEC">
        <w:tc>
          <w:tcPr>
            <w:tcW w:w="599" w:type="dxa"/>
          </w:tcPr>
          <w:p w:rsidR="005C2AEC" w:rsidRDefault="005C2AEC" w:rsidP="005C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продуктов детско-родительского творчества по </w:t>
            </w:r>
            <w:proofErr w:type="spellStart"/>
            <w:r>
              <w:rPr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sz w:val="24"/>
                <w:szCs w:val="24"/>
              </w:rPr>
              <w:t xml:space="preserve"> (в групповых помещениях)</w:t>
            </w:r>
          </w:p>
        </w:tc>
        <w:tc>
          <w:tcPr>
            <w:tcW w:w="3532" w:type="dxa"/>
          </w:tcPr>
          <w:p w:rsidR="005C2AEC" w:rsidRPr="00C90E35" w:rsidRDefault="005C2AEC" w:rsidP="005C2AEC">
            <w:pPr>
              <w:pStyle w:val="aa"/>
              <w:rPr>
                <w:sz w:val="24"/>
                <w:szCs w:val="24"/>
              </w:rPr>
            </w:pPr>
            <w:r w:rsidRPr="00825336">
              <w:rPr>
                <w:sz w:val="24"/>
                <w:szCs w:val="24"/>
              </w:rPr>
              <w:t>«Инновационные формы взаимодействия с родителями по формированию у детей навыков ЗОЖ», «Создание здоровьесберегающей среды в условиях семьи и ДОУ»</w:t>
            </w:r>
          </w:p>
        </w:tc>
        <w:tc>
          <w:tcPr>
            <w:tcW w:w="2483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5C2AEC" w:rsidTr="005C2AEC">
        <w:tc>
          <w:tcPr>
            <w:tcW w:w="599" w:type="dxa"/>
          </w:tcPr>
          <w:p w:rsidR="005C2AEC" w:rsidRDefault="005C2AEC" w:rsidP="005C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сюжетно-ролевые, игры-этюды, развивающие </w:t>
            </w:r>
            <w:proofErr w:type="spellStart"/>
            <w:r>
              <w:rPr>
                <w:sz w:val="24"/>
                <w:szCs w:val="24"/>
              </w:rPr>
              <w:t>прблемно-игровые</w:t>
            </w:r>
            <w:proofErr w:type="spellEnd"/>
            <w:r>
              <w:rPr>
                <w:sz w:val="24"/>
                <w:szCs w:val="24"/>
              </w:rPr>
              <w:t xml:space="preserve"> и практические ситуации (во всех возрастных группах)</w:t>
            </w:r>
          </w:p>
        </w:tc>
        <w:tc>
          <w:tcPr>
            <w:tcW w:w="3532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Направленные на сохранение и укрепление физического, психического, соматического здоровья, формирование представлений о здоровом образе жизни</w:t>
            </w:r>
          </w:p>
        </w:tc>
        <w:tc>
          <w:tcPr>
            <w:tcW w:w="2483" w:type="dxa"/>
          </w:tcPr>
          <w:p w:rsidR="005C2AEC" w:rsidRPr="00C90E35" w:rsidRDefault="005C2AEC" w:rsidP="005C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2C629E" w:rsidTr="005C2AEC">
        <w:tc>
          <w:tcPr>
            <w:tcW w:w="599" w:type="dxa"/>
          </w:tcPr>
          <w:p w:rsidR="002C629E" w:rsidRPr="002C629E" w:rsidRDefault="002C629E" w:rsidP="005C2AEC">
            <w:pPr>
              <w:jc w:val="center"/>
              <w:rPr>
                <w:sz w:val="24"/>
                <w:szCs w:val="24"/>
              </w:rPr>
            </w:pPr>
            <w:r w:rsidRPr="002C629E">
              <w:rPr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2C629E" w:rsidRPr="002C629E" w:rsidRDefault="002C629E" w:rsidP="005C2AEC">
            <w:pPr>
              <w:rPr>
                <w:sz w:val="24"/>
                <w:szCs w:val="24"/>
              </w:rPr>
            </w:pPr>
            <w:r w:rsidRPr="002C629E">
              <w:rPr>
                <w:sz w:val="24"/>
                <w:szCs w:val="24"/>
              </w:rPr>
              <w:t>Психологическая гостиная</w:t>
            </w:r>
            <w:r>
              <w:rPr>
                <w:sz w:val="24"/>
                <w:szCs w:val="24"/>
              </w:rPr>
              <w:t xml:space="preserve"> для родителей воспитанников подготовительных групп</w:t>
            </w:r>
          </w:p>
        </w:tc>
        <w:tc>
          <w:tcPr>
            <w:tcW w:w="3532" w:type="dxa"/>
          </w:tcPr>
          <w:p w:rsidR="002C629E" w:rsidRPr="002C629E" w:rsidRDefault="002C629E" w:rsidP="005C2AEC">
            <w:pPr>
              <w:rPr>
                <w:sz w:val="24"/>
                <w:szCs w:val="24"/>
              </w:rPr>
            </w:pPr>
            <w:r w:rsidRPr="002C629E">
              <w:rPr>
                <w:sz w:val="24"/>
                <w:szCs w:val="24"/>
              </w:rPr>
              <w:t>Особенности психологической  подготовки к школе детей разного пола</w:t>
            </w:r>
          </w:p>
        </w:tc>
        <w:tc>
          <w:tcPr>
            <w:tcW w:w="2483" w:type="dxa"/>
          </w:tcPr>
          <w:p w:rsidR="002C629E" w:rsidRDefault="002C629E" w:rsidP="005C2AEC">
            <w:r>
              <w:t>Педагог-психолог Хайруллина А.Р.</w:t>
            </w:r>
          </w:p>
        </w:tc>
      </w:tr>
    </w:tbl>
    <w:p w:rsidR="005C2AEC" w:rsidRDefault="005C2AEC" w:rsidP="002C629E">
      <w:pPr>
        <w:rPr>
          <w:b/>
        </w:rPr>
      </w:pPr>
    </w:p>
    <w:p w:rsidR="005C2AEC" w:rsidRDefault="005C2AEC" w:rsidP="005C2AEC">
      <w:pPr>
        <w:jc w:val="center"/>
        <w:rPr>
          <w:b/>
        </w:rPr>
      </w:pPr>
      <w:r>
        <w:rPr>
          <w:b/>
        </w:rPr>
        <w:t>План мероприятий «Дня здоровья»</w:t>
      </w:r>
    </w:p>
    <w:p w:rsidR="00F27324" w:rsidRDefault="00F27324" w:rsidP="005C2AEC">
      <w:pPr>
        <w:rPr>
          <w:b/>
        </w:rPr>
      </w:pPr>
    </w:p>
    <w:p w:rsidR="00F27324" w:rsidRDefault="00757C31" w:rsidP="00757C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27324" w:rsidRDefault="00F27324" w:rsidP="00757C31">
      <w:pPr>
        <w:jc w:val="center"/>
        <w:rPr>
          <w:sz w:val="20"/>
          <w:szCs w:val="20"/>
        </w:rPr>
      </w:pPr>
    </w:p>
    <w:p w:rsidR="00F27324" w:rsidRDefault="00F27324" w:rsidP="00757C31">
      <w:pPr>
        <w:jc w:val="center"/>
        <w:rPr>
          <w:sz w:val="20"/>
          <w:szCs w:val="20"/>
        </w:rPr>
      </w:pPr>
    </w:p>
    <w:p w:rsidR="00F27324" w:rsidRDefault="00F27324" w:rsidP="00757C31">
      <w:pPr>
        <w:jc w:val="center"/>
        <w:rPr>
          <w:sz w:val="20"/>
          <w:szCs w:val="20"/>
        </w:rPr>
      </w:pPr>
    </w:p>
    <w:p w:rsidR="00F27324" w:rsidRDefault="00F27324" w:rsidP="00757C31">
      <w:pPr>
        <w:jc w:val="center"/>
        <w:rPr>
          <w:sz w:val="20"/>
          <w:szCs w:val="20"/>
        </w:rPr>
      </w:pPr>
    </w:p>
    <w:p w:rsidR="00F27324" w:rsidRDefault="00F27324" w:rsidP="00757C31">
      <w:pPr>
        <w:jc w:val="center"/>
        <w:rPr>
          <w:sz w:val="20"/>
          <w:szCs w:val="20"/>
        </w:rPr>
      </w:pPr>
    </w:p>
    <w:p w:rsidR="00F27324" w:rsidRDefault="00F27324" w:rsidP="00757C31">
      <w:pPr>
        <w:jc w:val="center"/>
        <w:rPr>
          <w:sz w:val="20"/>
          <w:szCs w:val="20"/>
        </w:rPr>
      </w:pPr>
    </w:p>
    <w:p w:rsidR="00F27324" w:rsidRDefault="00F27324" w:rsidP="00757C31">
      <w:pPr>
        <w:jc w:val="center"/>
        <w:rPr>
          <w:sz w:val="20"/>
          <w:szCs w:val="20"/>
        </w:rPr>
      </w:pPr>
    </w:p>
    <w:p w:rsidR="00757C31" w:rsidRDefault="00F27324" w:rsidP="00757C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57C31">
        <w:rPr>
          <w:sz w:val="20"/>
          <w:szCs w:val="20"/>
        </w:rPr>
        <w:t xml:space="preserve"> Приложение 2 к приказу №____</w:t>
      </w:r>
    </w:p>
    <w:p w:rsidR="00757C31" w:rsidRDefault="00757C31" w:rsidP="00757C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«____»____________2013г.</w:t>
      </w:r>
    </w:p>
    <w:p w:rsidR="00757C31" w:rsidRDefault="00757C31" w:rsidP="00757C31">
      <w:pPr>
        <w:jc w:val="center"/>
        <w:rPr>
          <w:sz w:val="20"/>
          <w:szCs w:val="20"/>
        </w:rPr>
      </w:pPr>
    </w:p>
    <w:p w:rsidR="00757C31" w:rsidRPr="005C2AEC" w:rsidRDefault="00757C31" w:rsidP="00757C31">
      <w:pPr>
        <w:jc w:val="center"/>
        <w:rPr>
          <w:sz w:val="20"/>
          <w:szCs w:val="20"/>
        </w:rPr>
      </w:pPr>
    </w:p>
    <w:p w:rsidR="00757C31" w:rsidRDefault="00757C31" w:rsidP="00757C31">
      <w:pPr>
        <w:jc w:val="center"/>
        <w:rPr>
          <w:b/>
        </w:rPr>
      </w:pPr>
      <w:r w:rsidRPr="005C795D">
        <w:rPr>
          <w:b/>
        </w:rPr>
        <w:t xml:space="preserve">График движения по «Маршруту здоровья» </w:t>
      </w:r>
    </w:p>
    <w:p w:rsidR="00757C31" w:rsidRDefault="00757C31" w:rsidP="00757C31">
      <w:pPr>
        <w:jc w:val="center"/>
        <w:rPr>
          <w:b/>
        </w:rPr>
      </w:pPr>
      <w:r w:rsidRPr="005C795D">
        <w:rPr>
          <w:b/>
        </w:rPr>
        <w:t>воспитанников старших и подготовительных групп</w:t>
      </w:r>
    </w:p>
    <w:p w:rsidR="00757C31" w:rsidRPr="005C795D" w:rsidRDefault="00757C31" w:rsidP="00757C31">
      <w:pPr>
        <w:jc w:val="center"/>
        <w:rPr>
          <w:b/>
        </w:rPr>
      </w:pPr>
    </w:p>
    <w:tbl>
      <w:tblPr>
        <w:tblStyle w:val="a9"/>
        <w:tblW w:w="10737" w:type="dxa"/>
        <w:tblInd w:w="-848" w:type="dxa"/>
        <w:tblLayout w:type="fixed"/>
        <w:tblLook w:val="04A0"/>
      </w:tblPr>
      <w:tblGrid>
        <w:gridCol w:w="794"/>
        <w:gridCol w:w="1081"/>
        <w:gridCol w:w="1477"/>
        <w:gridCol w:w="1477"/>
        <w:gridCol w:w="1477"/>
        <w:gridCol w:w="1477"/>
        <w:gridCol w:w="1477"/>
        <w:gridCol w:w="1477"/>
      </w:tblGrid>
      <w:tr w:rsidR="00757C31" w:rsidTr="00757C31">
        <w:trPr>
          <w:trHeight w:val="924"/>
        </w:trPr>
        <w:tc>
          <w:tcPr>
            <w:tcW w:w="1875" w:type="dxa"/>
            <w:gridSpan w:val="2"/>
          </w:tcPr>
          <w:p w:rsidR="00757C31" w:rsidRPr="00BD59F3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r w:rsidRPr="00BD59F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9F3">
              <w:rPr>
                <w:b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477" w:type="dxa"/>
          </w:tcPr>
          <w:p w:rsidR="00757C31" w:rsidRDefault="00757C31" w:rsidP="001E788E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59F3">
              <w:rPr>
                <w:b/>
                <w:sz w:val="24"/>
                <w:szCs w:val="24"/>
              </w:rPr>
              <w:t>Физкуль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757C31" w:rsidRPr="00BD59F3" w:rsidRDefault="00757C31" w:rsidP="001E788E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59F3">
              <w:rPr>
                <w:b/>
                <w:sz w:val="24"/>
                <w:szCs w:val="24"/>
              </w:rPr>
              <w:t>турный</w:t>
            </w:r>
            <w:proofErr w:type="spellEnd"/>
            <w:r w:rsidRPr="00BD59F3">
              <w:rPr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r w:rsidRPr="00BD59F3">
              <w:rPr>
                <w:b/>
                <w:sz w:val="24"/>
                <w:szCs w:val="24"/>
              </w:rPr>
              <w:t>КИК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r w:rsidRPr="00BD59F3">
              <w:rPr>
                <w:b/>
                <w:sz w:val="24"/>
                <w:szCs w:val="24"/>
              </w:rPr>
              <w:t>Сенсорная комната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9F3">
              <w:rPr>
                <w:b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1477" w:type="dxa"/>
          </w:tcPr>
          <w:p w:rsidR="00757C31" w:rsidRPr="00BD59F3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r w:rsidRPr="00BD59F3">
              <w:rPr>
                <w:b/>
                <w:sz w:val="24"/>
                <w:szCs w:val="24"/>
              </w:rPr>
              <w:t>Зимний сад</w:t>
            </w:r>
          </w:p>
        </w:tc>
      </w:tr>
      <w:tr w:rsidR="00757C31" w:rsidTr="00757C31">
        <w:trPr>
          <w:trHeight w:val="716"/>
        </w:trPr>
        <w:tc>
          <w:tcPr>
            <w:tcW w:w="794" w:type="dxa"/>
            <w:vMerge w:val="restart"/>
          </w:tcPr>
          <w:p w:rsidR="00757C31" w:rsidRDefault="00757C31" w:rsidP="001E788E">
            <w:pPr>
              <w:rPr>
                <w:sz w:val="24"/>
                <w:szCs w:val="24"/>
              </w:rPr>
            </w:pP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</w:t>
            </w:r>
          </w:p>
        </w:tc>
        <w:tc>
          <w:tcPr>
            <w:tcW w:w="1081" w:type="dxa"/>
          </w:tcPr>
          <w:p w:rsidR="00757C31" w:rsidRPr="005C795D" w:rsidRDefault="00757C31" w:rsidP="001E788E">
            <w:pPr>
              <w:jc w:val="center"/>
              <w:rPr>
                <w:sz w:val="18"/>
                <w:szCs w:val="18"/>
              </w:rPr>
            </w:pPr>
            <w:r w:rsidRPr="005C795D">
              <w:rPr>
                <w:sz w:val="18"/>
                <w:szCs w:val="18"/>
              </w:rPr>
              <w:t>1 подгруппа</w:t>
            </w: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8.40-8.50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8.55-9.05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9.10-9.20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9.25</w:t>
            </w:r>
            <w:r>
              <w:rPr>
                <w:sz w:val="24"/>
                <w:szCs w:val="24"/>
              </w:rPr>
              <w:t>-9.35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</w:tc>
      </w:tr>
      <w:tr w:rsidR="00757C31" w:rsidTr="00757C31">
        <w:trPr>
          <w:trHeight w:val="378"/>
        </w:trPr>
        <w:tc>
          <w:tcPr>
            <w:tcW w:w="794" w:type="dxa"/>
            <w:vMerge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757C31" w:rsidRPr="005C795D" w:rsidRDefault="00757C31" w:rsidP="001E788E">
            <w:pPr>
              <w:jc w:val="center"/>
              <w:rPr>
                <w:sz w:val="18"/>
                <w:szCs w:val="18"/>
              </w:rPr>
            </w:pPr>
            <w:r w:rsidRPr="005C795D">
              <w:rPr>
                <w:sz w:val="18"/>
                <w:szCs w:val="18"/>
              </w:rPr>
              <w:t>2 по</w:t>
            </w:r>
            <w:r>
              <w:rPr>
                <w:sz w:val="18"/>
                <w:szCs w:val="18"/>
              </w:rPr>
              <w:t>д</w:t>
            </w:r>
            <w:r w:rsidRPr="005C795D">
              <w:rPr>
                <w:sz w:val="18"/>
                <w:szCs w:val="18"/>
              </w:rPr>
              <w:t>группа</w:t>
            </w: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8.55-9.05</w:t>
            </w: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9.10-9.20</w:t>
            </w: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9.25</w:t>
            </w:r>
            <w:r>
              <w:rPr>
                <w:sz w:val="24"/>
                <w:szCs w:val="24"/>
              </w:rPr>
              <w:t>-9.35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</w:tr>
      <w:tr w:rsidR="00757C31" w:rsidTr="00757C31">
        <w:trPr>
          <w:trHeight w:val="741"/>
        </w:trPr>
        <w:tc>
          <w:tcPr>
            <w:tcW w:w="794" w:type="dxa"/>
            <w:vMerge w:val="restart"/>
          </w:tcPr>
          <w:p w:rsidR="00757C31" w:rsidRDefault="00757C31" w:rsidP="001E788E">
            <w:pPr>
              <w:rPr>
                <w:sz w:val="24"/>
                <w:szCs w:val="24"/>
              </w:rPr>
            </w:pP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 </w:t>
            </w:r>
          </w:p>
        </w:tc>
        <w:tc>
          <w:tcPr>
            <w:tcW w:w="1081" w:type="dxa"/>
          </w:tcPr>
          <w:p w:rsidR="00757C31" w:rsidRPr="005C795D" w:rsidRDefault="00757C31" w:rsidP="001E788E">
            <w:pPr>
              <w:jc w:val="center"/>
              <w:rPr>
                <w:sz w:val="18"/>
                <w:szCs w:val="18"/>
              </w:rPr>
            </w:pPr>
            <w:r w:rsidRPr="005C795D">
              <w:rPr>
                <w:sz w:val="18"/>
                <w:szCs w:val="18"/>
              </w:rPr>
              <w:t>1 подгруппа</w:t>
            </w: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9.10-9.20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9.25</w:t>
            </w:r>
            <w:r>
              <w:rPr>
                <w:sz w:val="24"/>
                <w:szCs w:val="24"/>
              </w:rPr>
              <w:t>-9.35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</w:tr>
      <w:tr w:rsidR="00757C31" w:rsidTr="00757C31">
        <w:trPr>
          <w:trHeight w:val="378"/>
        </w:trPr>
        <w:tc>
          <w:tcPr>
            <w:tcW w:w="794" w:type="dxa"/>
            <w:vMerge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757C31" w:rsidRPr="00BD59F3" w:rsidRDefault="00757C31" w:rsidP="001E788E">
            <w:pPr>
              <w:jc w:val="center"/>
              <w:rPr>
                <w:sz w:val="24"/>
                <w:szCs w:val="24"/>
              </w:rPr>
            </w:pPr>
            <w:r w:rsidRPr="005C795D">
              <w:rPr>
                <w:sz w:val="18"/>
                <w:szCs w:val="18"/>
              </w:rPr>
              <w:t>2 по</w:t>
            </w:r>
            <w:r>
              <w:rPr>
                <w:sz w:val="18"/>
                <w:szCs w:val="18"/>
              </w:rPr>
              <w:t>д</w:t>
            </w:r>
            <w:r w:rsidRPr="005C795D">
              <w:rPr>
                <w:sz w:val="18"/>
                <w:szCs w:val="18"/>
              </w:rPr>
              <w:t>группа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 w:rsidRPr="00BD59F3">
              <w:rPr>
                <w:sz w:val="24"/>
                <w:szCs w:val="24"/>
              </w:rPr>
              <w:t>9.25</w:t>
            </w:r>
            <w:r>
              <w:rPr>
                <w:sz w:val="24"/>
                <w:szCs w:val="24"/>
              </w:rPr>
              <w:t>-9.35</w:t>
            </w: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 w:rsidRPr="004B5798">
              <w:rPr>
                <w:sz w:val="24"/>
                <w:szCs w:val="24"/>
              </w:rPr>
              <w:t>9.40-9.50</w:t>
            </w:r>
          </w:p>
          <w:p w:rsidR="00757C31" w:rsidRPr="004B5798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10.40-10.50</w:t>
            </w:r>
          </w:p>
        </w:tc>
      </w:tr>
      <w:tr w:rsidR="00757C31" w:rsidTr="00757C31">
        <w:trPr>
          <w:trHeight w:val="741"/>
        </w:trPr>
        <w:tc>
          <w:tcPr>
            <w:tcW w:w="794" w:type="dxa"/>
            <w:vMerge w:val="restart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№11 </w:t>
            </w:r>
          </w:p>
        </w:tc>
        <w:tc>
          <w:tcPr>
            <w:tcW w:w="1081" w:type="dxa"/>
          </w:tcPr>
          <w:p w:rsidR="00757C31" w:rsidRPr="005C795D" w:rsidRDefault="00757C31" w:rsidP="001E788E">
            <w:pPr>
              <w:jc w:val="center"/>
              <w:rPr>
                <w:sz w:val="18"/>
                <w:szCs w:val="18"/>
              </w:rPr>
            </w:pPr>
            <w:r w:rsidRPr="005C795D">
              <w:rPr>
                <w:sz w:val="18"/>
                <w:szCs w:val="18"/>
              </w:rPr>
              <w:t>1 подгруппа</w:t>
            </w:r>
          </w:p>
        </w:tc>
        <w:tc>
          <w:tcPr>
            <w:tcW w:w="1477" w:type="dxa"/>
          </w:tcPr>
          <w:p w:rsidR="00757C31" w:rsidRPr="004B5798" w:rsidRDefault="00757C31" w:rsidP="001E788E">
            <w:pPr>
              <w:rPr>
                <w:sz w:val="24"/>
                <w:szCs w:val="24"/>
              </w:rPr>
            </w:pPr>
            <w:r w:rsidRPr="004B5798">
              <w:rPr>
                <w:sz w:val="24"/>
                <w:szCs w:val="24"/>
              </w:rPr>
              <w:t>9.40-9.50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10.55-11.05</w:t>
            </w:r>
          </w:p>
        </w:tc>
      </w:tr>
      <w:tr w:rsidR="00757C31" w:rsidTr="00757C31">
        <w:trPr>
          <w:trHeight w:val="378"/>
        </w:trPr>
        <w:tc>
          <w:tcPr>
            <w:tcW w:w="794" w:type="dxa"/>
            <w:vMerge/>
          </w:tcPr>
          <w:p w:rsidR="00757C31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757C31" w:rsidRDefault="00757C31" w:rsidP="001E788E">
            <w:pPr>
              <w:jc w:val="center"/>
              <w:rPr>
                <w:sz w:val="24"/>
                <w:szCs w:val="24"/>
              </w:rPr>
            </w:pPr>
            <w:r w:rsidRPr="005C795D">
              <w:rPr>
                <w:sz w:val="18"/>
                <w:szCs w:val="18"/>
              </w:rPr>
              <w:t>2 по</w:t>
            </w:r>
            <w:r>
              <w:rPr>
                <w:sz w:val="18"/>
                <w:szCs w:val="18"/>
              </w:rPr>
              <w:t>д</w:t>
            </w:r>
            <w:r w:rsidRPr="005C795D">
              <w:rPr>
                <w:sz w:val="18"/>
                <w:szCs w:val="18"/>
              </w:rPr>
              <w:t>группа</w:t>
            </w: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11.10-11.20</w:t>
            </w:r>
          </w:p>
        </w:tc>
      </w:tr>
      <w:tr w:rsidR="00757C31" w:rsidTr="00757C31">
        <w:trPr>
          <w:trHeight w:val="741"/>
        </w:trPr>
        <w:tc>
          <w:tcPr>
            <w:tcW w:w="794" w:type="dxa"/>
            <w:vMerge w:val="restart"/>
          </w:tcPr>
          <w:p w:rsidR="00757C31" w:rsidRDefault="00757C31" w:rsidP="001E788E">
            <w:pPr>
              <w:rPr>
                <w:sz w:val="24"/>
                <w:szCs w:val="24"/>
              </w:rPr>
            </w:pPr>
          </w:p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</w:tc>
        <w:tc>
          <w:tcPr>
            <w:tcW w:w="1081" w:type="dxa"/>
          </w:tcPr>
          <w:p w:rsidR="00757C31" w:rsidRPr="005C795D" w:rsidRDefault="00757C31" w:rsidP="001E788E">
            <w:pPr>
              <w:jc w:val="center"/>
              <w:rPr>
                <w:sz w:val="18"/>
                <w:szCs w:val="18"/>
              </w:rPr>
            </w:pPr>
            <w:r w:rsidRPr="005C795D">
              <w:rPr>
                <w:sz w:val="18"/>
                <w:szCs w:val="18"/>
              </w:rPr>
              <w:t>1 подгруппа</w:t>
            </w:r>
          </w:p>
          <w:p w:rsidR="00757C31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10.40-10.50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11.10-11.20</w:t>
            </w: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11.25-11.35</w:t>
            </w:r>
          </w:p>
        </w:tc>
      </w:tr>
      <w:tr w:rsidR="00757C31" w:rsidTr="00757C31">
        <w:trPr>
          <w:trHeight w:val="378"/>
        </w:trPr>
        <w:tc>
          <w:tcPr>
            <w:tcW w:w="794" w:type="dxa"/>
            <w:vMerge/>
          </w:tcPr>
          <w:p w:rsidR="00757C31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757C31" w:rsidRDefault="00757C31" w:rsidP="001E788E">
            <w:pPr>
              <w:jc w:val="center"/>
              <w:rPr>
                <w:sz w:val="24"/>
                <w:szCs w:val="24"/>
              </w:rPr>
            </w:pPr>
            <w:r w:rsidRPr="005C795D">
              <w:rPr>
                <w:sz w:val="18"/>
                <w:szCs w:val="18"/>
              </w:rPr>
              <w:t>2 по</w:t>
            </w:r>
            <w:r>
              <w:rPr>
                <w:sz w:val="18"/>
                <w:szCs w:val="18"/>
              </w:rPr>
              <w:t>д</w:t>
            </w:r>
            <w:r w:rsidRPr="005C795D">
              <w:rPr>
                <w:sz w:val="18"/>
                <w:szCs w:val="18"/>
              </w:rPr>
              <w:t>группа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10.40-10.50</w:t>
            </w:r>
          </w:p>
          <w:p w:rsidR="00757C31" w:rsidRPr="00BD59F3" w:rsidRDefault="00757C31" w:rsidP="001E788E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10.55-11.05</w:t>
            </w:r>
          </w:p>
        </w:tc>
        <w:tc>
          <w:tcPr>
            <w:tcW w:w="1477" w:type="dxa"/>
          </w:tcPr>
          <w:p w:rsidR="00757C31" w:rsidRPr="00BD59F3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11.10-11.20</w:t>
            </w: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11.25-11.35</w:t>
            </w:r>
          </w:p>
        </w:tc>
        <w:tc>
          <w:tcPr>
            <w:tcW w:w="14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11.40-11.50</w:t>
            </w:r>
          </w:p>
        </w:tc>
      </w:tr>
    </w:tbl>
    <w:p w:rsidR="00757C31" w:rsidRDefault="00757C31" w:rsidP="00757C31">
      <w:pPr>
        <w:jc w:val="center"/>
        <w:rPr>
          <w:b/>
        </w:rPr>
      </w:pPr>
    </w:p>
    <w:p w:rsidR="00757C31" w:rsidRDefault="00757C31" w:rsidP="00757C31">
      <w:pPr>
        <w:jc w:val="center"/>
        <w:rPr>
          <w:b/>
        </w:rPr>
      </w:pPr>
    </w:p>
    <w:p w:rsidR="00757C31" w:rsidRDefault="00757C31" w:rsidP="00757C31">
      <w:pPr>
        <w:jc w:val="center"/>
        <w:rPr>
          <w:b/>
        </w:rPr>
      </w:pPr>
      <w:r w:rsidRPr="005C795D">
        <w:rPr>
          <w:b/>
        </w:rPr>
        <w:t xml:space="preserve">График </w:t>
      </w:r>
      <w:r>
        <w:rPr>
          <w:b/>
        </w:rPr>
        <w:t xml:space="preserve">просмотра мультфильма </w:t>
      </w:r>
      <w:r w:rsidRPr="005C795D">
        <w:rPr>
          <w:b/>
        </w:rPr>
        <w:t xml:space="preserve"> в музыкальном зале </w:t>
      </w:r>
    </w:p>
    <w:p w:rsidR="00757C31" w:rsidRDefault="00757C31" w:rsidP="00757C31">
      <w:pPr>
        <w:jc w:val="center"/>
        <w:rPr>
          <w:b/>
        </w:rPr>
      </w:pPr>
      <w:r w:rsidRPr="005C795D">
        <w:rPr>
          <w:b/>
        </w:rPr>
        <w:t>воспитанниками младших, средних групп</w:t>
      </w:r>
    </w:p>
    <w:p w:rsidR="00757C31" w:rsidRPr="00757C31" w:rsidRDefault="00757C31" w:rsidP="00757C31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93"/>
        <w:gridCol w:w="4277"/>
        <w:gridCol w:w="2693"/>
      </w:tblGrid>
      <w:tr w:rsidR="00757C31" w:rsidTr="00757C31">
        <w:trPr>
          <w:trHeight w:val="893"/>
        </w:trPr>
        <w:tc>
          <w:tcPr>
            <w:tcW w:w="793" w:type="dxa"/>
          </w:tcPr>
          <w:p w:rsidR="00757C31" w:rsidRPr="00C952DB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r w:rsidRPr="00C952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757C31" w:rsidRPr="00C952DB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r w:rsidRPr="00C952D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757C31" w:rsidRPr="00C952DB" w:rsidRDefault="00757C31" w:rsidP="001E788E">
            <w:pPr>
              <w:jc w:val="center"/>
              <w:rPr>
                <w:b/>
                <w:sz w:val="24"/>
                <w:szCs w:val="24"/>
              </w:rPr>
            </w:pPr>
            <w:r w:rsidRPr="00C952DB">
              <w:rPr>
                <w:b/>
                <w:sz w:val="24"/>
                <w:szCs w:val="24"/>
              </w:rPr>
              <w:t>Время</w:t>
            </w:r>
          </w:p>
        </w:tc>
      </w:tr>
      <w:tr w:rsidR="00757C31" w:rsidTr="00757C31">
        <w:trPr>
          <w:trHeight w:val="893"/>
        </w:trPr>
        <w:tc>
          <w:tcPr>
            <w:tcW w:w="793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:rsidR="00757C31" w:rsidRPr="00C952DB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 №4</w:t>
            </w:r>
          </w:p>
        </w:tc>
        <w:tc>
          <w:tcPr>
            <w:tcW w:w="2693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</w:tr>
      <w:tr w:rsidR="00757C31" w:rsidTr="00757C31">
        <w:trPr>
          <w:trHeight w:val="893"/>
        </w:trPr>
        <w:tc>
          <w:tcPr>
            <w:tcW w:w="793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№2, №5</w:t>
            </w:r>
          </w:p>
        </w:tc>
        <w:tc>
          <w:tcPr>
            <w:tcW w:w="2693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</w:tr>
      <w:tr w:rsidR="00757C31" w:rsidTr="00757C31">
        <w:trPr>
          <w:trHeight w:val="893"/>
        </w:trPr>
        <w:tc>
          <w:tcPr>
            <w:tcW w:w="793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№10, №12</w:t>
            </w:r>
          </w:p>
        </w:tc>
        <w:tc>
          <w:tcPr>
            <w:tcW w:w="2693" w:type="dxa"/>
          </w:tcPr>
          <w:p w:rsidR="00757C31" w:rsidRDefault="00757C31" w:rsidP="001E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</w:tr>
    </w:tbl>
    <w:p w:rsidR="00757C31" w:rsidRPr="00C952DB" w:rsidRDefault="00757C31" w:rsidP="00757C31"/>
    <w:p w:rsidR="00757C31" w:rsidRDefault="00757C31"/>
    <w:sectPr w:rsidR="00757C31" w:rsidSect="00F2732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EC" w:rsidRDefault="005C2AEC" w:rsidP="005C2AEC">
      <w:r>
        <w:separator/>
      </w:r>
    </w:p>
  </w:endnote>
  <w:endnote w:type="continuationSeparator" w:id="0">
    <w:p w:rsidR="005C2AEC" w:rsidRDefault="005C2AEC" w:rsidP="005C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EC" w:rsidRDefault="005C2AEC" w:rsidP="005C2AEC">
      <w:r>
        <w:separator/>
      </w:r>
    </w:p>
  </w:footnote>
  <w:footnote w:type="continuationSeparator" w:id="0">
    <w:p w:rsidR="005C2AEC" w:rsidRDefault="005C2AEC" w:rsidP="005C2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C9A"/>
    <w:rsid w:val="00095C6D"/>
    <w:rsid w:val="000E36A3"/>
    <w:rsid w:val="002C629E"/>
    <w:rsid w:val="00307053"/>
    <w:rsid w:val="004B5069"/>
    <w:rsid w:val="004E7C9A"/>
    <w:rsid w:val="005C2AEC"/>
    <w:rsid w:val="006A10AA"/>
    <w:rsid w:val="006E5BBD"/>
    <w:rsid w:val="00757C31"/>
    <w:rsid w:val="00816776"/>
    <w:rsid w:val="009D557D"/>
    <w:rsid w:val="00B4388A"/>
    <w:rsid w:val="00C411AB"/>
    <w:rsid w:val="00E0452C"/>
    <w:rsid w:val="00E12FE4"/>
    <w:rsid w:val="00F2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E7C9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C9A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WW-Title1">
    <w:name w:val="WW-Title1"/>
    <w:basedOn w:val="a"/>
    <w:rsid w:val="004E7C9A"/>
    <w:pPr>
      <w:widowControl w:val="0"/>
      <w:autoSpaceDE w:val="0"/>
      <w:jc w:val="center"/>
    </w:pPr>
    <w:rPr>
      <w:b/>
      <w:bCs/>
    </w:rPr>
  </w:style>
  <w:style w:type="paragraph" w:styleId="a3">
    <w:name w:val="Body Text"/>
    <w:basedOn w:val="a"/>
    <w:link w:val="a4"/>
    <w:rsid w:val="004E7C9A"/>
    <w:rPr>
      <w:szCs w:val="20"/>
    </w:rPr>
  </w:style>
  <w:style w:type="character" w:customStyle="1" w:styleId="a4">
    <w:name w:val="Основной текст Знак"/>
    <w:basedOn w:val="a0"/>
    <w:link w:val="a3"/>
    <w:rsid w:val="004E7C9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a"/>
    <w:rsid w:val="004E7C9A"/>
    <w:pPr>
      <w:spacing w:before="280" w:after="280"/>
    </w:pPr>
  </w:style>
  <w:style w:type="paragraph" w:customStyle="1" w:styleId="Normal1">
    <w:name w:val="Normal1"/>
    <w:rsid w:val="004E7C9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5C2A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A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5C2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AE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5C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5C2AE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6883-22D5-475C-9188-5256C11B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2014-10-16T15:31:00Z</dcterms:created>
  <dcterms:modified xsi:type="dcterms:W3CDTF">2014-10-16T15:31:00Z</dcterms:modified>
</cp:coreProperties>
</file>